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4035"/>
        <w:gridCol w:w="708"/>
        <w:gridCol w:w="709"/>
        <w:gridCol w:w="709"/>
        <w:gridCol w:w="709"/>
        <w:gridCol w:w="709"/>
        <w:gridCol w:w="708"/>
      </w:tblGrid>
      <w:tr w:rsidR="00C60D64" w:rsidRPr="009437A7" w:rsidTr="00C60D64">
        <w:trPr>
          <w:cantSplit/>
          <w:trHeight w:val="1207"/>
        </w:trPr>
        <w:tc>
          <w:tcPr>
            <w:tcW w:w="360" w:type="dxa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35" w:type="dxa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708" w:type="dxa"/>
            <w:textDirection w:val="btLr"/>
          </w:tcPr>
          <w:p w:rsidR="00C60D64" w:rsidRPr="009437A7" w:rsidRDefault="00C60D64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Перечень</w:t>
            </w:r>
          </w:p>
        </w:tc>
        <w:tc>
          <w:tcPr>
            <w:tcW w:w="709" w:type="dxa"/>
            <w:textDirection w:val="btLr"/>
          </w:tcPr>
          <w:p w:rsidR="00C60D64" w:rsidRPr="009437A7" w:rsidRDefault="00C60D64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709" w:type="dxa"/>
            <w:textDirection w:val="btLr"/>
          </w:tcPr>
          <w:p w:rsidR="00C60D64" w:rsidRPr="009437A7" w:rsidRDefault="00C60D64" w:rsidP="00D92F14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Аннотация</w:t>
            </w:r>
          </w:p>
        </w:tc>
        <w:tc>
          <w:tcPr>
            <w:tcW w:w="709" w:type="dxa"/>
            <w:textDirection w:val="btLr"/>
          </w:tcPr>
          <w:p w:rsidR="00C60D64" w:rsidRPr="009437A7" w:rsidRDefault="00C60D64" w:rsidP="00D92F14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Анкета</w:t>
            </w:r>
          </w:p>
        </w:tc>
        <w:tc>
          <w:tcPr>
            <w:tcW w:w="709" w:type="dxa"/>
            <w:textDirection w:val="btLr"/>
          </w:tcPr>
          <w:p w:rsidR="00C60D64" w:rsidRPr="009437A7" w:rsidRDefault="00C60D64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708" w:type="dxa"/>
            <w:textDirection w:val="btLr"/>
          </w:tcPr>
          <w:p w:rsidR="00C60D64" w:rsidRPr="009437A7" w:rsidRDefault="00C60D64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Шаблон </w:t>
            </w:r>
            <w:proofErr w:type="spellStart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постера</w:t>
            </w:r>
            <w:proofErr w:type="spellEnd"/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 w:rsidRPr="009437A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Республика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A6A6A6" w:themeFill="background1" w:themeFillShade="A6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A6A6A6" w:themeFill="background1" w:themeFillShade="A6"/>
          </w:tcPr>
          <w:p w:rsidR="00C60D64" w:rsidRPr="009437A7" w:rsidRDefault="00C60D64" w:rsidP="003A7470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60D64" w:rsidRPr="009437A7" w:rsidRDefault="00C60D64" w:rsidP="003A7470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3A7470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3A7470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3A7470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3A7470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60D64" w:rsidRPr="009437A7" w:rsidRDefault="00C60D64" w:rsidP="003A7470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708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0A41A2" w:rsidRPr="009437A7" w:rsidTr="000A41A2">
        <w:trPr>
          <w:trHeight w:val="23"/>
        </w:trPr>
        <w:tc>
          <w:tcPr>
            <w:tcW w:w="360" w:type="dxa"/>
            <w:shd w:val="clear" w:color="auto" w:fill="A6A6A6" w:themeFill="background1" w:themeFillShade="A6"/>
          </w:tcPr>
          <w:p w:rsidR="000A41A2" w:rsidRPr="009437A7" w:rsidRDefault="000A41A2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A6A6A6" w:themeFill="background1" w:themeFillShade="A6"/>
          </w:tcPr>
          <w:p w:rsidR="000A41A2" w:rsidRPr="009437A7" w:rsidRDefault="000A41A2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Брянская область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0A41A2" w:rsidRPr="009437A7" w:rsidRDefault="000A41A2" w:rsidP="007849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0A41A2" w:rsidRPr="009437A7" w:rsidRDefault="000A41A2" w:rsidP="007849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0A41A2" w:rsidRPr="009437A7" w:rsidRDefault="000A41A2" w:rsidP="007849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0A41A2" w:rsidRPr="009437A7" w:rsidRDefault="000A41A2" w:rsidP="007849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0A41A2" w:rsidRPr="009437A7" w:rsidRDefault="000A41A2" w:rsidP="007849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0A41A2" w:rsidRPr="009437A7" w:rsidRDefault="000A41A2" w:rsidP="0078492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708" w:type="dxa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03663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036636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03663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5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Ингушетия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190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2077AC">
            <w:pPr>
              <w:snapToGrid w:val="0"/>
              <w:ind w:left="23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B47F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B47F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B47F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B47F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B47F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B47FC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Калмыкия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20FC1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20FC1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20FC1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20FC1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20FC1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20FC1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Липецкая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Марий Эл Республика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  <w:lang w:val="de-DE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C60D64">
        <w:trPr>
          <w:trHeight w:val="229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B30D60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C60D64" w:rsidRPr="009437A7" w:rsidRDefault="00C60D64" w:rsidP="002077AC">
            <w:pPr>
              <w:snapToGrid w:val="0"/>
              <w:ind w:left="23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B30D60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Нижегородская область (</w:t>
            </w:r>
            <w:proofErr w:type="spellStart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Зел</w:t>
            </w:r>
            <w:proofErr w:type="gramStart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арус</w:t>
            </w:r>
            <w:proofErr w:type="spellEnd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A6A6A6" w:themeFill="background1" w:themeFillShade="A6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A6A6A6" w:themeFill="background1" w:themeFillShade="A6"/>
          </w:tcPr>
          <w:p w:rsidR="00C60D64" w:rsidRPr="009437A7" w:rsidRDefault="00C60D64" w:rsidP="00936788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60D64" w:rsidRPr="009437A7" w:rsidRDefault="00C60D64" w:rsidP="00936788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936788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936788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936788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60D64" w:rsidRPr="009437A7" w:rsidRDefault="00C60D64" w:rsidP="00936788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60D64" w:rsidRPr="009437A7" w:rsidRDefault="00C60D64" w:rsidP="00936788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Орловская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Самарская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г. Санкт-Петербург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Саратовская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Саха (Якутия) Республика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A6A6A6" w:themeFill="background1" w:themeFillShade="A6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A6A6A6" w:themeFill="background1" w:themeFillShade="A6"/>
          </w:tcPr>
          <w:p w:rsidR="00C60D64" w:rsidRPr="009437A7" w:rsidRDefault="00C60D64" w:rsidP="00AF11EB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Северная Осетия-Алания Республика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60D64" w:rsidRPr="009437A7" w:rsidRDefault="00C60D64" w:rsidP="00AF11EB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AF11EB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AF11EB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AF11EB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60D64" w:rsidRPr="009437A7" w:rsidRDefault="00C60D64" w:rsidP="00AF11EB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60D64" w:rsidRPr="009437A7" w:rsidRDefault="00C60D64" w:rsidP="00AF11EB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Татарстан Республика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2077AC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2077AC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2077AC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2077AC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2077AC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2077AC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2077AC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Тыва Республика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Ханты-Мансийский АО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4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0A41A2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0000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Ямало-Ненецкий</w:t>
            </w:r>
            <w:proofErr w:type="gramEnd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C60D64" w:rsidRPr="009437A7" w:rsidRDefault="00C60D64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C60D64" w:rsidRPr="009437A7" w:rsidTr="00C60D64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C60D64" w:rsidRPr="009437A7" w:rsidRDefault="00C60D64" w:rsidP="002077AC">
            <w:pPr>
              <w:snapToGrid w:val="0"/>
              <w:ind w:left="23"/>
              <w:rPr>
                <w:sz w:val="22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:rsidR="00C60D64" w:rsidRPr="009437A7" w:rsidRDefault="00C60D64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60D64" w:rsidRPr="009437A7" w:rsidRDefault="00C60D64" w:rsidP="00784923">
            <w:pPr>
              <w:jc w:val="center"/>
              <w:rPr>
                <w:sz w:val="22"/>
              </w:rPr>
            </w:pPr>
            <w:r w:rsidRPr="009437A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:rsidR="009437A7" w:rsidRDefault="009437A7"/>
    <w:tbl>
      <w:tblPr>
        <w:tblStyle w:val="af"/>
        <w:tblW w:w="0" w:type="auto"/>
        <w:tblInd w:w="-526" w:type="dxa"/>
        <w:tblLook w:val="04A0"/>
      </w:tblPr>
      <w:tblGrid>
        <w:gridCol w:w="534"/>
        <w:gridCol w:w="8038"/>
      </w:tblGrid>
      <w:tr w:rsidR="00130973" w:rsidTr="00130973"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30973" w:rsidRDefault="00130973"/>
        </w:tc>
        <w:tc>
          <w:tcPr>
            <w:tcW w:w="80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30973" w:rsidRDefault="00130973">
            <w:r>
              <w:t>Регион не принимает участие в финале конкурса</w:t>
            </w:r>
          </w:p>
        </w:tc>
      </w:tr>
      <w:tr w:rsidR="00130973" w:rsidTr="00130973"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0000"/>
          </w:tcPr>
          <w:p w:rsidR="00130973" w:rsidRDefault="00130973" w:rsidP="00130973">
            <w:pPr>
              <w:jc w:val="center"/>
            </w:pPr>
            <w:r>
              <w:t>-</w:t>
            </w:r>
          </w:p>
        </w:tc>
        <w:tc>
          <w:tcPr>
            <w:tcW w:w="803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30973" w:rsidRDefault="00130973">
            <w:r>
              <w:t>Нет материала</w:t>
            </w:r>
          </w:p>
        </w:tc>
      </w:tr>
    </w:tbl>
    <w:p w:rsidR="00130973" w:rsidRDefault="00130973"/>
    <w:p w:rsidR="004375A3" w:rsidRDefault="004375A3">
      <w:r>
        <w:t xml:space="preserve">В </w:t>
      </w:r>
      <w:r w:rsidR="00C60D64">
        <w:t>2013 году</w:t>
      </w:r>
      <w:r>
        <w:t xml:space="preserve"> </w:t>
      </w:r>
      <w:r w:rsidR="00C60D64">
        <w:t>в 7</w:t>
      </w:r>
      <w:r w:rsidR="000A41A2">
        <w:t>5</w:t>
      </w:r>
      <w:r w:rsidR="00C60D64">
        <w:t xml:space="preserve"> регионах РФ</w:t>
      </w:r>
      <w:r>
        <w:t xml:space="preserve"> школьниками было выполнено 146</w:t>
      </w:r>
      <w:r w:rsidR="000A41A2">
        <w:t>5</w:t>
      </w:r>
      <w:r>
        <w:t xml:space="preserve"> проект</w:t>
      </w:r>
      <w:r w:rsidR="000A41A2">
        <w:t>ов</w:t>
      </w:r>
      <w:r w:rsidR="00C60D64">
        <w:t>.</w:t>
      </w:r>
    </w:p>
    <w:p w:rsidR="00130973" w:rsidRPr="004375A3" w:rsidRDefault="00C60D64">
      <w:r>
        <w:t xml:space="preserve">В финале конкурса </w:t>
      </w:r>
      <w:r w:rsidR="000A41A2">
        <w:t xml:space="preserve">будет представлено 73 проекта </w:t>
      </w:r>
      <w:r>
        <w:t>из 70 регионов</w:t>
      </w:r>
      <w:r w:rsidR="000A41A2">
        <w:t>.</w:t>
      </w:r>
    </w:p>
    <w:sectPr w:rsidR="00130973" w:rsidRPr="004375A3" w:rsidSect="009437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697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843CFF"/>
    <w:multiLevelType w:val="hybridMultilevel"/>
    <w:tmpl w:val="6F18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20"/>
    <w:rsid w:val="00027DF6"/>
    <w:rsid w:val="000306C9"/>
    <w:rsid w:val="00032EDF"/>
    <w:rsid w:val="00036636"/>
    <w:rsid w:val="000669C5"/>
    <w:rsid w:val="000734FC"/>
    <w:rsid w:val="000A41A2"/>
    <w:rsid w:val="000B0021"/>
    <w:rsid w:val="000C4D4B"/>
    <w:rsid w:val="00130973"/>
    <w:rsid w:val="002077AC"/>
    <w:rsid w:val="002A2476"/>
    <w:rsid w:val="002E67EA"/>
    <w:rsid w:val="0035563E"/>
    <w:rsid w:val="003E69B4"/>
    <w:rsid w:val="004375A3"/>
    <w:rsid w:val="00467863"/>
    <w:rsid w:val="004735D4"/>
    <w:rsid w:val="00482EB9"/>
    <w:rsid w:val="004D63FD"/>
    <w:rsid w:val="004E799E"/>
    <w:rsid w:val="00524B03"/>
    <w:rsid w:val="005B4503"/>
    <w:rsid w:val="005C066B"/>
    <w:rsid w:val="00607D67"/>
    <w:rsid w:val="00774AF7"/>
    <w:rsid w:val="00784923"/>
    <w:rsid w:val="008B2120"/>
    <w:rsid w:val="009437A7"/>
    <w:rsid w:val="009C4DD9"/>
    <w:rsid w:val="00A02469"/>
    <w:rsid w:val="00B15DD9"/>
    <w:rsid w:val="00B2199F"/>
    <w:rsid w:val="00B30D60"/>
    <w:rsid w:val="00B52348"/>
    <w:rsid w:val="00B550FD"/>
    <w:rsid w:val="00C56E34"/>
    <w:rsid w:val="00C60D64"/>
    <w:rsid w:val="00D92F14"/>
    <w:rsid w:val="00E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120"/>
  </w:style>
  <w:style w:type="character" w:customStyle="1" w:styleId="WW-Absatz-Standardschriftart">
    <w:name w:val="WW-Absatz-Standardschriftart"/>
    <w:rsid w:val="008B2120"/>
  </w:style>
  <w:style w:type="character" w:customStyle="1" w:styleId="WW-Absatz-Standardschriftart1">
    <w:name w:val="WW-Absatz-Standardschriftart1"/>
    <w:rsid w:val="008B2120"/>
  </w:style>
  <w:style w:type="character" w:customStyle="1" w:styleId="WW-Absatz-Standardschriftart11">
    <w:name w:val="WW-Absatz-Standardschriftart11"/>
    <w:rsid w:val="008B2120"/>
  </w:style>
  <w:style w:type="character" w:customStyle="1" w:styleId="WW-Absatz-Standardschriftart111">
    <w:name w:val="WW-Absatz-Standardschriftart111"/>
    <w:rsid w:val="008B2120"/>
  </w:style>
  <w:style w:type="character" w:customStyle="1" w:styleId="WW-Absatz-Standardschriftart1111">
    <w:name w:val="WW-Absatz-Standardschriftart1111"/>
    <w:rsid w:val="008B2120"/>
  </w:style>
  <w:style w:type="character" w:customStyle="1" w:styleId="WW-Absatz-Standardschriftart11111">
    <w:name w:val="WW-Absatz-Standardschriftart11111"/>
    <w:rsid w:val="008B2120"/>
  </w:style>
  <w:style w:type="character" w:customStyle="1" w:styleId="WW-Absatz-Standardschriftart111111">
    <w:name w:val="WW-Absatz-Standardschriftart111111"/>
    <w:rsid w:val="008B2120"/>
  </w:style>
  <w:style w:type="character" w:customStyle="1" w:styleId="WW-Absatz-Standardschriftart1111111">
    <w:name w:val="WW-Absatz-Standardschriftart1111111"/>
    <w:rsid w:val="008B2120"/>
  </w:style>
  <w:style w:type="character" w:customStyle="1" w:styleId="WW-Absatz-Standardschriftart11111111">
    <w:name w:val="WW-Absatz-Standardschriftart11111111"/>
    <w:rsid w:val="008B2120"/>
  </w:style>
  <w:style w:type="character" w:customStyle="1" w:styleId="WW-Absatz-Standardschriftart111111111">
    <w:name w:val="WW-Absatz-Standardschriftart111111111"/>
    <w:rsid w:val="008B2120"/>
  </w:style>
  <w:style w:type="character" w:customStyle="1" w:styleId="WW-Absatz-Standardschriftart1111111111">
    <w:name w:val="WW-Absatz-Standardschriftart1111111111"/>
    <w:rsid w:val="008B2120"/>
  </w:style>
  <w:style w:type="character" w:customStyle="1" w:styleId="WW-Absatz-Standardschriftart11111111111">
    <w:name w:val="WW-Absatz-Standardschriftart11111111111"/>
    <w:rsid w:val="008B2120"/>
  </w:style>
  <w:style w:type="character" w:customStyle="1" w:styleId="WW-Absatz-Standardschriftart111111111111">
    <w:name w:val="WW-Absatz-Standardschriftart111111111111"/>
    <w:rsid w:val="008B2120"/>
  </w:style>
  <w:style w:type="character" w:customStyle="1" w:styleId="WW-Absatz-Standardschriftart1111111111111">
    <w:name w:val="WW-Absatz-Standardschriftart1111111111111"/>
    <w:rsid w:val="008B2120"/>
  </w:style>
  <w:style w:type="character" w:customStyle="1" w:styleId="WW-Absatz-Standardschriftart11111111111111">
    <w:name w:val="WW-Absatz-Standardschriftart11111111111111"/>
    <w:rsid w:val="008B2120"/>
  </w:style>
  <w:style w:type="character" w:customStyle="1" w:styleId="WW-Absatz-Standardschriftart111111111111111">
    <w:name w:val="WW-Absatz-Standardschriftart111111111111111"/>
    <w:rsid w:val="008B2120"/>
  </w:style>
  <w:style w:type="character" w:customStyle="1" w:styleId="WW-Absatz-Standardschriftart1111111111111111">
    <w:name w:val="WW-Absatz-Standardschriftart1111111111111111"/>
    <w:rsid w:val="008B2120"/>
  </w:style>
  <w:style w:type="character" w:customStyle="1" w:styleId="WW-Absatz-Standardschriftart11111111111111111">
    <w:name w:val="WW-Absatz-Standardschriftart11111111111111111"/>
    <w:rsid w:val="008B2120"/>
  </w:style>
  <w:style w:type="character" w:customStyle="1" w:styleId="WW-Absatz-Standardschriftart111111111111111111">
    <w:name w:val="WW-Absatz-Standardschriftart111111111111111111"/>
    <w:rsid w:val="008B2120"/>
  </w:style>
  <w:style w:type="character" w:customStyle="1" w:styleId="WW-Absatz-Standardschriftart1111111111111111111">
    <w:name w:val="WW-Absatz-Standardschriftart1111111111111111111"/>
    <w:rsid w:val="008B2120"/>
  </w:style>
  <w:style w:type="character" w:customStyle="1" w:styleId="WW-Absatz-Standardschriftart11111111111111111111">
    <w:name w:val="WW-Absatz-Standardschriftart11111111111111111111"/>
    <w:rsid w:val="008B2120"/>
  </w:style>
  <w:style w:type="character" w:customStyle="1" w:styleId="WW-Absatz-Standardschriftart111111111111111111111">
    <w:name w:val="WW-Absatz-Standardschriftart111111111111111111111"/>
    <w:rsid w:val="008B2120"/>
  </w:style>
  <w:style w:type="character" w:customStyle="1" w:styleId="WW-Absatz-Standardschriftart1111111111111111111111">
    <w:name w:val="WW-Absatz-Standardschriftart1111111111111111111111"/>
    <w:rsid w:val="008B2120"/>
  </w:style>
  <w:style w:type="character" w:customStyle="1" w:styleId="WW-Absatz-Standardschriftart11111111111111111111111">
    <w:name w:val="WW-Absatz-Standardschriftart11111111111111111111111"/>
    <w:rsid w:val="008B2120"/>
  </w:style>
  <w:style w:type="character" w:customStyle="1" w:styleId="WW-Absatz-Standardschriftart111111111111111111111111">
    <w:name w:val="WW-Absatz-Standardschriftart111111111111111111111111"/>
    <w:rsid w:val="008B2120"/>
  </w:style>
  <w:style w:type="character" w:customStyle="1" w:styleId="WW-Absatz-Standardschriftart1111111111111111111111111">
    <w:name w:val="WW-Absatz-Standardschriftart1111111111111111111111111"/>
    <w:rsid w:val="008B2120"/>
  </w:style>
  <w:style w:type="character" w:customStyle="1" w:styleId="WW-Absatz-Standardschriftart11111111111111111111111111">
    <w:name w:val="WW-Absatz-Standardschriftart11111111111111111111111111"/>
    <w:rsid w:val="008B2120"/>
  </w:style>
  <w:style w:type="character" w:customStyle="1" w:styleId="WW-Absatz-Standardschriftart111111111111111111111111111">
    <w:name w:val="WW-Absatz-Standardschriftart111111111111111111111111111"/>
    <w:rsid w:val="008B2120"/>
  </w:style>
  <w:style w:type="character" w:customStyle="1" w:styleId="WW-Absatz-Standardschriftart1111111111111111111111111111">
    <w:name w:val="WW-Absatz-Standardschriftart1111111111111111111111111111"/>
    <w:rsid w:val="008B2120"/>
  </w:style>
  <w:style w:type="character" w:customStyle="1" w:styleId="WW-Absatz-Standardschriftart11111111111111111111111111111">
    <w:name w:val="WW-Absatz-Standardschriftart11111111111111111111111111111"/>
    <w:rsid w:val="008B2120"/>
  </w:style>
  <w:style w:type="character" w:customStyle="1" w:styleId="WW-Absatz-Standardschriftart111111111111111111111111111111">
    <w:name w:val="WW-Absatz-Standardschriftart111111111111111111111111111111"/>
    <w:rsid w:val="008B2120"/>
  </w:style>
  <w:style w:type="character" w:customStyle="1" w:styleId="WW-Absatz-Standardschriftart1111111111111111111111111111111">
    <w:name w:val="WW-Absatz-Standardschriftart1111111111111111111111111111111"/>
    <w:rsid w:val="008B2120"/>
  </w:style>
  <w:style w:type="character" w:customStyle="1" w:styleId="WW-Absatz-Standardschriftart11111111111111111111111111111111">
    <w:name w:val="WW-Absatz-Standardschriftart11111111111111111111111111111111"/>
    <w:rsid w:val="008B2120"/>
  </w:style>
  <w:style w:type="character" w:customStyle="1" w:styleId="WW-Absatz-Standardschriftart111111111111111111111111111111111">
    <w:name w:val="WW-Absatz-Standardschriftart111111111111111111111111111111111"/>
    <w:rsid w:val="008B2120"/>
  </w:style>
  <w:style w:type="character" w:customStyle="1" w:styleId="WW-Absatz-Standardschriftart1111111111111111111111111111111111">
    <w:name w:val="WW-Absatz-Standardschriftart1111111111111111111111111111111111"/>
    <w:rsid w:val="008B2120"/>
  </w:style>
  <w:style w:type="character" w:customStyle="1" w:styleId="WW-Absatz-Standardschriftart11111111111111111111111111111111111">
    <w:name w:val="WW-Absatz-Standardschriftart11111111111111111111111111111111111"/>
    <w:rsid w:val="008B2120"/>
  </w:style>
  <w:style w:type="character" w:customStyle="1" w:styleId="WW-Absatz-Standardschriftart111111111111111111111111111111111111">
    <w:name w:val="WW-Absatz-Standardschriftart111111111111111111111111111111111111"/>
    <w:rsid w:val="008B2120"/>
  </w:style>
  <w:style w:type="character" w:customStyle="1" w:styleId="WW-Absatz-Standardschriftart1111111111111111111111111111111111111">
    <w:name w:val="WW-Absatz-Standardschriftart1111111111111111111111111111111111111"/>
    <w:rsid w:val="008B2120"/>
  </w:style>
  <w:style w:type="character" w:customStyle="1" w:styleId="WW-Absatz-Standardschriftart11111111111111111111111111111111111111">
    <w:name w:val="WW-Absatz-Standardschriftart11111111111111111111111111111111111111"/>
    <w:rsid w:val="008B2120"/>
  </w:style>
  <w:style w:type="character" w:customStyle="1" w:styleId="WW-Absatz-Standardschriftart111111111111111111111111111111111111111">
    <w:name w:val="WW-Absatz-Standardschriftart111111111111111111111111111111111111111"/>
    <w:rsid w:val="008B2120"/>
  </w:style>
  <w:style w:type="character" w:customStyle="1" w:styleId="WW-Absatz-Standardschriftart1111111111111111111111111111111111111111">
    <w:name w:val="WW-Absatz-Standardschriftart1111111111111111111111111111111111111111"/>
    <w:rsid w:val="008B2120"/>
  </w:style>
  <w:style w:type="character" w:customStyle="1" w:styleId="WW-Absatz-Standardschriftart11111111111111111111111111111111111111111">
    <w:name w:val="WW-Absatz-Standardschriftart11111111111111111111111111111111111111111"/>
    <w:rsid w:val="008B2120"/>
  </w:style>
  <w:style w:type="character" w:customStyle="1" w:styleId="1">
    <w:name w:val="Основной шрифт абзаца1"/>
    <w:rsid w:val="008B2120"/>
  </w:style>
  <w:style w:type="character" w:styleId="a3">
    <w:name w:val="Emphasis"/>
    <w:basedOn w:val="1"/>
    <w:qFormat/>
    <w:rsid w:val="008B2120"/>
    <w:rPr>
      <w:b/>
      <w:bCs/>
      <w:i w:val="0"/>
      <w:iCs w:val="0"/>
    </w:rPr>
  </w:style>
  <w:style w:type="character" w:styleId="a4">
    <w:name w:val="Hyperlink"/>
    <w:rsid w:val="008B2120"/>
    <w:rPr>
      <w:color w:val="000080"/>
      <w:u w:val="single"/>
    </w:rPr>
  </w:style>
  <w:style w:type="character" w:customStyle="1" w:styleId="a5">
    <w:name w:val="Символ нумерации"/>
    <w:rsid w:val="008B2120"/>
  </w:style>
  <w:style w:type="character" w:customStyle="1" w:styleId="FontStyle52">
    <w:name w:val="Font Style52"/>
    <w:basedOn w:val="1"/>
    <w:rsid w:val="008B2120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8B2120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link w:val="a8"/>
    <w:rsid w:val="008B2120"/>
    <w:pPr>
      <w:spacing w:after="120"/>
    </w:pPr>
  </w:style>
  <w:style w:type="character" w:customStyle="1" w:styleId="a8">
    <w:name w:val="Основной текст Знак"/>
    <w:basedOn w:val="a0"/>
    <w:link w:val="a7"/>
    <w:rsid w:val="008B2120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"/>
    <w:basedOn w:val="a7"/>
    <w:rsid w:val="008B2120"/>
    <w:rPr>
      <w:rFonts w:cs="Tahoma"/>
    </w:rPr>
  </w:style>
  <w:style w:type="paragraph" w:customStyle="1" w:styleId="10">
    <w:name w:val="Название1"/>
    <w:basedOn w:val="a"/>
    <w:rsid w:val="008B212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B2120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8B2120"/>
    <w:pPr>
      <w:suppressLineNumbers/>
    </w:pPr>
  </w:style>
  <w:style w:type="paragraph" w:customStyle="1" w:styleId="ab">
    <w:name w:val="Заголовок таблицы"/>
    <w:basedOn w:val="aa"/>
    <w:rsid w:val="008B2120"/>
    <w:pPr>
      <w:jc w:val="center"/>
    </w:pPr>
    <w:rPr>
      <w:b/>
      <w:bCs/>
    </w:rPr>
  </w:style>
  <w:style w:type="paragraph" w:customStyle="1" w:styleId="Style8">
    <w:name w:val="Style8"/>
    <w:basedOn w:val="a"/>
    <w:rsid w:val="008B2120"/>
    <w:pPr>
      <w:spacing w:line="226" w:lineRule="exact"/>
      <w:jc w:val="both"/>
    </w:pPr>
  </w:style>
  <w:style w:type="paragraph" w:customStyle="1" w:styleId="21">
    <w:name w:val="Основной текст с отступом 21"/>
    <w:basedOn w:val="a"/>
    <w:rsid w:val="008B2120"/>
    <w:pPr>
      <w:suppressAutoHyphens w:val="0"/>
      <w:spacing w:after="120" w:line="480" w:lineRule="auto"/>
      <w:ind w:left="283"/>
    </w:pPr>
    <w:rPr>
      <w:sz w:val="24"/>
    </w:rPr>
  </w:style>
  <w:style w:type="character" w:styleId="ac">
    <w:name w:val="FollowedHyperlink"/>
    <w:basedOn w:val="a0"/>
    <w:uiPriority w:val="99"/>
    <w:semiHidden/>
    <w:unhideWhenUsed/>
    <w:rsid w:val="008B2120"/>
    <w:rPr>
      <w:color w:val="800080"/>
      <w:u w:val="single"/>
    </w:rPr>
  </w:style>
  <w:style w:type="paragraph" w:styleId="ad">
    <w:name w:val="No Spacing"/>
    <w:uiPriority w:val="1"/>
    <w:qFormat/>
    <w:rsid w:val="008B2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077AC"/>
    <w:pPr>
      <w:ind w:left="720"/>
      <w:contextualSpacing/>
    </w:pPr>
  </w:style>
  <w:style w:type="table" w:styleId="af">
    <w:name w:val="Table Grid"/>
    <w:basedOn w:val="a1"/>
    <w:uiPriority w:val="59"/>
    <w:rsid w:val="0013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cp:lastPrinted>2013-03-25T12:14:00Z</cp:lastPrinted>
  <dcterms:created xsi:type="dcterms:W3CDTF">2013-03-25T12:42:00Z</dcterms:created>
  <dcterms:modified xsi:type="dcterms:W3CDTF">2013-03-25T12:42:00Z</dcterms:modified>
</cp:coreProperties>
</file>