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1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468"/>
        <w:gridCol w:w="708"/>
        <w:gridCol w:w="709"/>
        <w:gridCol w:w="709"/>
        <w:gridCol w:w="709"/>
        <w:gridCol w:w="709"/>
        <w:gridCol w:w="709"/>
      </w:tblGrid>
      <w:tr w:rsidR="00036636" w:rsidTr="00036636">
        <w:trPr>
          <w:cantSplit/>
          <w:trHeight w:val="1069"/>
        </w:trPr>
        <w:tc>
          <w:tcPr>
            <w:tcW w:w="360" w:type="dxa"/>
          </w:tcPr>
          <w:p w:rsidR="00036636" w:rsidRPr="00482EB9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68" w:type="dxa"/>
          </w:tcPr>
          <w:p w:rsidR="00036636" w:rsidRPr="00482EB9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708" w:type="dxa"/>
            <w:textDirection w:val="btLr"/>
          </w:tcPr>
          <w:p w:rsidR="00036636" w:rsidRPr="00482EB9" w:rsidRDefault="00036636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709" w:type="dxa"/>
            <w:textDirection w:val="btLr"/>
          </w:tcPr>
          <w:p w:rsidR="00036636" w:rsidRPr="00482EB9" w:rsidRDefault="00036636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textDirection w:val="btLr"/>
          </w:tcPr>
          <w:p w:rsidR="00036636" w:rsidRPr="00482EB9" w:rsidRDefault="00036636" w:rsidP="00D92F1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Ан</w:t>
            </w:r>
            <w:r w:rsidR="00D92F14">
              <w:rPr>
                <w:rFonts w:ascii="Times New Roman" w:hAnsi="Times New Roman"/>
                <w:color w:val="000000"/>
                <w:sz w:val="22"/>
                <w:szCs w:val="22"/>
              </w:rPr>
              <w:t>нотац</w:t>
            </w: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ия</w:t>
            </w:r>
          </w:p>
        </w:tc>
        <w:tc>
          <w:tcPr>
            <w:tcW w:w="709" w:type="dxa"/>
            <w:textDirection w:val="btLr"/>
          </w:tcPr>
          <w:p w:rsidR="00036636" w:rsidRPr="00482EB9" w:rsidRDefault="00036636" w:rsidP="00D92F1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Анк</w:t>
            </w:r>
            <w:r w:rsidR="00D92F14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09" w:type="dxa"/>
            <w:textDirection w:val="btLr"/>
          </w:tcPr>
          <w:p w:rsidR="00036636" w:rsidRPr="00482EB9" w:rsidRDefault="00036636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82EB9">
              <w:rPr>
                <w:rFonts w:ascii="Times New Roman" w:hAnsi="Times New Roman"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709" w:type="dxa"/>
            <w:textDirection w:val="btLr"/>
          </w:tcPr>
          <w:p w:rsidR="00036636" w:rsidRPr="00482EB9" w:rsidRDefault="00036636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Шаблон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постера</w:t>
            </w:r>
            <w:proofErr w:type="spellEnd"/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Республика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  <w:rPr>
                <w:sz w:val="32"/>
                <w:szCs w:val="32"/>
              </w:rPr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D92F14">
              <w:rPr>
                <w:rFonts w:ascii="Times New Roman" w:hAnsi="Times New Roman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jc w:val="center"/>
            </w:pPr>
            <w:r w:rsidRPr="00D92F1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jc w:val="center"/>
            </w:pPr>
            <w:r w:rsidRPr="00D92F1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jc w:val="center"/>
            </w:pPr>
            <w:r w:rsidRPr="00D92F1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jc w:val="center"/>
            </w:pPr>
            <w:r w:rsidRPr="00D92F1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D92F14" w:rsidRDefault="00036636" w:rsidP="00784923">
            <w:pPr>
              <w:jc w:val="center"/>
              <w:rPr>
                <w:sz w:val="32"/>
                <w:szCs w:val="32"/>
              </w:rPr>
            </w:pPr>
            <w:r w:rsidRPr="00D92F1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D92F1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036636" w:rsidRDefault="00036636" w:rsidP="00784923">
            <w:pPr>
              <w:jc w:val="center"/>
            </w:pPr>
            <w:r w:rsidRPr="000366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RPr="00901A2A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C6040F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Pr="00901A2A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1C70CD" w:rsidRDefault="00036636" w:rsidP="00036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Default="00036636" w:rsidP="00036636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1C70CD" w:rsidRDefault="00036636" w:rsidP="00036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D92F14">
        <w:trPr>
          <w:trHeight w:val="235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D92F1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6040F">
              <w:rPr>
                <w:rFonts w:ascii="Times New Roman" w:hAnsi="Times New Roman"/>
                <w:color w:val="000000"/>
                <w:sz w:val="22"/>
                <w:szCs w:val="22"/>
              </w:rPr>
              <w:t>врейская автономная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D92F14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190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RPr="008B2120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Марий Эл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Pr="00C71814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29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E9506B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E9506B">
              <w:rPr>
                <w:rFonts w:ascii="Times New Roman" w:hAnsi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Pr="00E9506B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E9506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Pr="00E9506B" w:rsidRDefault="00036636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E9506B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</w:t>
            </w:r>
            <w:r w:rsidR="00B30D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E9506B" w:rsidRDefault="00036636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E9506B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</w:t>
            </w:r>
            <w:r w:rsidR="00B30D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0D60" w:rsidRPr="00B30D60">
              <w:rPr>
                <w:rFonts w:ascii="Times New Roman" w:hAnsi="Times New Roman"/>
                <w:color w:val="000000"/>
                <w:szCs w:val="20"/>
              </w:rPr>
              <w:t>(</w:t>
            </w:r>
            <w:proofErr w:type="spellStart"/>
            <w:r w:rsidR="00B30D60" w:rsidRPr="00B30D60">
              <w:rPr>
                <w:rFonts w:ascii="Times New Roman" w:hAnsi="Times New Roman"/>
                <w:color w:val="000000"/>
                <w:szCs w:val="20"/>
              </w:rPr>
              <w:t>Зел</w:t>
            </w:r>
            <w:proofErr w:type="gramStart"/>
            <w:r w:rsidR="00B30D60" w:rsidRPr="00B30D60">
              <w:rPr>
                <w:rFonts w:ascii="Times New Roman" w:hAnsi="Times New Roman"/>
                <w:color w:val="000000"/>
                <w:szCs w:val="20"/>
              </w:rPr>
              <w:t>.П</w:t>
            </w:r>
            <w:proofErr w:type="gramEnd"/>
            <w:r w:rsidR="00B30D60" w:rsidRPr="00B30D60">
              <w:rPr>
                <w:rFonts w:ascii="Times New Roman" w:hAnsi="Times New Roman"/>
                <w:color w:val="000000"/>
                <w:szCs w:val="20"/>
              </w:rPr>
              <w:t>арус</w:t>
            </w:r>
            <w:proofErr w:type="spellEnd"/>
            <w:r w:rsidR="00B30D60" w:rsidRPr="00B30D60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B30D60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r w:rsidRPr="00E9506B">
              <w:rPr>
                <w:rFonts w:ascii="Times New Roman" w:hAnsi="Times New Roman"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B30D60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Pr="0051247A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51247A">
              <w:rPr>
                <w:rFonts w:ascii="Times New Roman" w:hAnsi="Times New Roman"/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6A79C3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6A79C3">
              <w:rPr>
                <w:rFonts w:ascii="Times New Roman" w:hAnsi="Times New Roman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Pr="008550E6" w:rsidRDefault="00036636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8550E6">
              <w:rPr>
                <w:rFonts w:ascii="Times New Roman" w:hAnsi="Times New Roman"/>
                <w:sz w:val="22"/>
                <w:szCs w:val="22"/>
              </w:rPr>
              <w:t>Самарская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8550E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8550E6" w:rsidRDefault="00036636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8550E6">
              <w:rPr>
                <w:rFonts w:ascii="Times New Roman" w:hAnsi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006ED0" w:rsidRDefault="00036636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006ED0">
              <w:rPr>
                <w:rFonts w:ascii="Times New Roman" w:hAnsi="Times New Roman"/>
                <w:sz w:val="22"/>
                <w:szCs w:val="22"/>
              </w:rPr>
              <w:t>Саратовская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Саха (Якутия)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Северная Осетия-Алания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Татарстан Республика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Pr="006445C1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6445C1">
              <w:rPr>
                <w:rFonts w:ascii="Times New Roman" w:hAnsi="Times New Roman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Pr="006445C1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68" w:type="dxa"/>
          </w:tcPr>
          <w:p w:rsidR="00036636" w:rsidRPr="006445C1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6445C1">
              <w:rPr>
                <w:rFonts w:ascii="Times New Roman" w:hAnsi="Times New Roman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Тыва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036636">
        <w:trPr>
          <w:trHeight w:val="23"/>
        </w:trPr>
        <w:tc>
          <w:tcPr>
            <w:tcW w:w="360" w:type="dxa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708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901788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24CD3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</w:t>
            </w:r>
            <w:r w:rsidRPr="00901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Ханты-Мансийский АО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41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Pr="00A2475A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36636" w:rsidTr="00224A81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36636" w:rsidTr="00224A81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36636" w:rsidRPr="00224A81" w:rsidRDefault="00224A81" w:rsidP="007849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+</w:t>
            </w:r>
          </w:p>
        </w:tc>
      </w:tr>
      <w:tr w:rsidR="00036636" w:rsidTr="004E799E">
        <w:trPr>
          <w:trHeight w:val="23"/>
        </w:trPr>
        <w:tc>
          <w:tcPr>
            <w:tcW w:w="360" w:type="dxa"/>
            <w:shd w:val="clear" w:color="auto" w:fill="BFBFBF" w:themeFill="background1" w:themeFillShade="BF"/>
          </w:tcPr>
          <w:p w:rsidR="00036636" w:rsidRDefault="00036636" w:rsidP="00784923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036636" w:rsidRDefault="00036636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036636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6636" w:rsidRPr="00784923" w:rsidRDefault="004E799E" w:rsidP="00784923">
            <w:pPr>
              <w:jc w:val="center"/>
            </w:pPr>
            <w:r w:rsidRPr="00784923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35563E" w:rsidRDefault="0035563E"/>
    <w:sectPr w:rsidR="0035563E" w:rsidSect="004D6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120"/>
    <w:rsid w:val="00027DF6"/>
    <w:rsid w:val="00032EDF"/>
    <w:rsid w:val="00036636"/>
    <w:rsid w:val="000734FC"/>
    <w:rsid w:val="000B0021"/>
    <w:rsid w:val="00224A81"/>
    <w:rsid w:val="002A2476"/>
    <w:rsid w:val="002E67EA"/>
    <w:rsid w:val="0035563E"/>
    <w:rsid w:val="00482EB9"/>
    <w:rsid w:val="004D63FD"/>
    <w:rsid w:val="004E799E"/>
    <w:rsid w:val="005B4503"/>
    <w:rsid w:val="00784923"/>
    <w:rsid w:val="008A5FBF"/>
    <w:rsid w:val="008B2120"/>
    <w:rsid w:val="00B2199F"/>
    <w:rsid w:val="00B30D60"/>
    <w:rsid w:val="00D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120"/>
  </w:style>
  <w:style w:type="character" w:customStyle="1" w:styleId="WW-Absatz-Standardschriftart">
    <w:name w:val="WW-Absatz-Standardschriftart"/>
    <w:rsid w:val="008B2120"/>
  </w:style>
  <w:style w:type="character" w:customStyle="1" w:styleId="WW-Absatz-Standardschriftart1">
    <w:name w:val="WW-Absatz-Standardschriftart1"/>
    <w:rsid w:val="008B2120"/>
  </w:style>
  <w:style w:type="character" w:customStyle="1" w:styleId="WW-Absatz-Standardschriftart11">
    <w:name w:val="WW-Absatz-Standardschriftart11"/>
    <w:rsid w:val="008B2120"/>
  </w:style>
  <w:style w:type="character" w:customStyle="1" w:styleId="WW-Absatz-Standardschriftart111">
    <w:name w:val="WW-Absatz-Standardschriftart111"/>
    <w:rsid w:val="008B2120"/>
  </w:style>
  <w:style w:type="character" w:customStyle="1" w:styleId="WW-Absatz-Standardschriftart1111">
    <w:name w:val="WW-Absatz-Standardschriftart1111"/>
    <w:rsid w:val="008B2120"/>
  </w:style>
  <w:style w:type="character" w:customStyle="1" w:styleId="WW-Absatz-Standardschriftart11111">
    <w:name w:val="WW-Absatz-Standardschriftart11111"/>
    <w:rsid w:val="008B2120"/>
  </w:style>
  <w:style w:type="character" w:customStyle="1" w:styleId="WW-Absatz-Standardschriftart111111">
    <w:name w:val="WW-Absatz-Standardschriftart111111"/>
    <w:rsid w:val="008B2120"/>
  </w:style>
  <w:style w:type="character" w:customStyle="1" w:styleId="WW-Absatz-Standardschriftart1111111">
    <w:name w:val="WW-Absatz-Standardschriftart1111111"/>
    <w:rsid w:val="008B2120"/>
  </w:style>
  <w:style w:type="character" w:customStyle="1" w:styleId="WW-Absatz-Standardschriftart11111111">
    <w:name w:val="WW-Absatz-Standardschriftart11111111"/>
    <w:rsid w:val="008B2120"/>
  </w:style>
  <w:style w:type="character" w:customStyle="1" w:styleId="WW-Absatz-Standardschriftart111111111">
    <w:name w:val="WW-Absatz-Standardschriftart111111111"/>
    <w:rsid w:val="008B2120"/>
  </w:style>
  <w:style w:type="character" w:customStyle="1" w:styleId="WW-Absatz-Standardschriftart1111111111">
    <w:name w:val="WW-Absatz-Standardschriftart1111111111"/>
    <w:rsid w:val="008B2120"/>
  </w:style>
  <w:style w:type="character" w:customStyle="1" w:styleId="WW-Absatz-Standardschriftart11111111111">
    <w:name w:val="WW-Absatz-Standardschriftart11111111111"/>
    <w:rsid w:val="008B2120"/>
  </w:style>
  <w:style w:type="character" w:customStyle="1" w:styleId="WW-Absatz-Standardschriftart111111111111">
    <w:name w:val="WW-Absatz-Standardschriftart111111111111"/>
    <w:rsid w:val="008B2120"/>
  </w:style>
  <w:style w:type="character" w:customStyle="1" w:styleId="WW-Absatz-Standardschriftart1111111111111">
    <w:name w:val="WW-Absatz-Standardschriftart1111111111111"/>
    <w:rsid w:val="008B2120"/>
  </w:style>
  <w:style w:type="character" w:customStyle="1" w:styleId="WW-Absatz-Standardschriftart11111111111111">
    <w:name w:val="WW-Absatz-Standardschriftart11111111111111"/>
    <w:rsid w:val="008B2120"/>
  </w:style>
  <w:style w:type="character" w:customStyle="1" w:styleId="WW-Absatz-Standardschriftart111111111111111">
    <w:name w:val="WW-Absatz-Standardschriftart111111111111111"/>
    <w:rsid w:val="008B2120"/>
  </w:style>
  <w:style w:type="character" w:customStyle="1" w:styleId="WW-Absatz-Standardschriftart1111111111111111">
    <w:name w:val="WW-Absatz-Standardschriftart1111111111111111"/>
    <w:rsid w:val="008B2120"/>
  </w:style>
  <w:style w:type="character" w:customStyle="1" w:styleId="WW-Absatz-Standardschriftart11111111111111111">
    <w:name w:val="WW-Absatz-Standardschriftart11111111111111111"/>
    <w:rsid w:val="008B2120"/>
  </w:style>
  <w:style w:type="character" w:customStyle="1" w:styleId="WW-Absatz-Standardschriftart111111111111111111">
    <w:name w:val="WW-Absatz-Standardschriftart111111111111111111"/>
    <w:rsid w:val="008B2120"/>
  </w:style>
  <w:style w:type="character" w:customStyle="1" w:styleId="WW-Absatz-Standardschriftart1111111111111111111">
    <w:name w:val="WW-Absatz-Standardschriftart1111111111111111111"/>
    <w:rsid w:val="008B2120"/>
  </w:style>
  <w:style w:type="character" w:customStyle="1" w:styleId="WW-Absatz-Standardschriftart11111111111111111111">
    <w:name w:val="WW-Absatz-Standardschriftart11111111111111111111"/>
    <w:rsid w:val="008B2120"/>
  </w:style>
  <w:style w:type="character" w:customStyle="1" w:styleId="WW-Absatz-Standardschriftart111111111111111111111">
    <w:name w:val="WW-Absatz-Standardschriftart111111111111111111111"/>
    <w:rsid w:val="008B2120"/>
  </w:style>
  <w:style w:type="character" w:customStyle="1" w:styleId="WW-Absatz-Standardschriftart1111111111111111111111">
    <w:name w:val="WW-Absatz-Standardschriftart1111111111111111111111"/>
    <w:rsid w:val="008B2120"/>
  </w:style>
  <w:style w:type="character" w:customStyle="1" w:styleId="WW-Absatz-Standardschriftart11111111111111111111111">
    <w:name w:val="WW-Absatz-Standardschriftart11111111111111111111111"/>
    <w:rsid w:val="008B2120"/>
  </w:style>
  <w:style w:type="character" w:customStyle="1" w:styleId="WW-Absatz-Standardschriftart111111111111111111111111">
    <w:name w:val="WW-Absatz-Standardschriftart111111111111111111111111"/>
    <w:rsid w:val="008B2120"/>
  </w:style>
  <w:style w:type="character" w:customStyle="1" w:styleId="WW-Absatz-Standardschriftart1111111111111111111111111">
    <w:name w:val="WW-Absatz-Standardschriftart1111111111111111111111111"/>
    <w:rsid w:val="008B2120"/>
  </w:style>
  <w:style w:type="character" w:customStyle="1" w:styleId="WW-Absatz-Standardschriftart11111111111111111111111111">
    <w:name w:val="WW-Absatz-Standardschriftart11111111111111111111111111"/>
    <w:rsid w:val="008B2120"/>
  </w:style>
  <w:style w:type="character" w:customStyle="1" w:styleId="WW-Absatz-Standardschriftart111111111111111111111111111">
    <w:name w:val="WW-Absatz-Standardschriftart111111111111111111111111111"/>
    <w:rsid w:val="008B2120"/>
  </w:style>
  <w:style w:type="character" w:customStyle="1" w:styleId="WW-Absatz-Standardschriftart1111111111111111111111111111">
    <w:name w:val="WW-Absatz-Standardschriftart1111111111111111111111111111"/>
    <w:rsid w:val="008B2120"/>
  </w:style>
  <w:style w:type="character" w:customStyle="1" w:styleId="WW-Absatz-Standardschriftart11111111111111111111111111111">
    <w:name w:val="WW-Absatz-Standardschriftart11111111111111111111111111111"/>
    <w:rsid w:val="008B2120"/>
  </w:style>
  <w:style w:type="character" w:customStyle="1" w:styleId="WW-Absatz-Standardschriftart111111111111111111111111111111">
    <w:name w:val="WW-Absatz-Standardschriftart111111111111111111111111111111"/>
    <w:rsid w:val="008B2120"/>
  </w:style>
  <w:style w:type="character" w:customStyle="1" w:styleId="WW-Absatz-Standardschriftart1111111111111111111111111111111">
    <w:name w:val="WW-Absatz-Standardschriftart1111111111111111111111111111111"/>
    <w:rsid w:val="008B2120"/>
  </w:style>
  <w:style w:type="character" w:customStyle="1" w:styleId="WW-Absatz-Standardschriftart11111111111111111111111111111111">
    <w:name w:val="WW-Absatz-Standardschriftart11111111111111111111111111111111"/>
    <w:rsid w:val="008B2120"/>
  </w:style>
  <w:style w:type="character" w:customStyle="1" w:styleId="WW-Absatz-Standardschriftart111111111111111111111111111111111">
    <w:name w:val="WW-Absatz-Standardschriftart111111111111111111111111111111111"/>
    <w:rsid w:val="008B2120"/>
  </w:style>
  <w:style w:type="character" w:customStyle="1" w:styleId="WW-Absatz-Standardschriftart1111111111111111111111111111111111">
    <w:name w:val="WW-Absatz-Standardschriftart1111111111111111111111111111111111"/>
    <w:rsid w:val="008B2120"/>
  </w:style>
  <w:style w:type="character" w:customStyle="1" w:styleId="WW-Absatz-Standardschriftart11111111111111111111111111111111111">
    <w:name w:val="WW-Absatz-Standardschriftart11111111111111111111111111111111111"/>
    <w:rsid w:val="008B2120"/>
  </w:style>
  <w:style w:type="character" w:customStyle="1" w:styleId="WW-Absatz-Standardschriftart111111111111111111111111111111111111">
    <w:name w:val="WW-Absatz-Standardschriftart111111111111111111111111111111111111"/>
    <w:rsid w:val="008B2120"/>
  </w:style>
  <w:style w:type="character" w:customStyle="1" w:styleId="WW-Absatz-Standardschriftart1111111111111111111111111111111111111">
    <w:name w:val="WW-Absatz-Standardschriftart1111111111111111111111111111111111111"/>
    <w:rsid w:val="008B2120"/>
  </w:style>
  <w:style w:type="character" w:customStyle="1" w:styleId="WW-Absatz-Standardschriftart11111111111111111111111111111111111111">
    <w:name w:val="WW-Absatz-Standardschriftart11111111111111111111111111111111111111"/>
    <w:rsid w:val="008B2120"/>
  </w:style>
  <w:style w:type="character" w:customStyle="1" w:styleId="WW-Absatz-Standardschriftart111111111111111111111111111111111111111">
    <w:name w:val="WW-Absatz-Standardschriftart111111111111111111111111111111111111111"/>
    <w:rsid w:val="008B2120"/>
  </w:style>
  <w:style w:type="character" w:customStyle="1" w:styleId="WW-Absatz-Standardschriftart1111111111111111111111111111111111111111">
    <w:name w:val="WW-Absatz-Standardschriftart1111111111111111111111111111111111111111"/>
    <w:rsid w:val="008B2120"/>
  </w:style>
  <w:style w:type="character" w:customStyle="1" w:styleId="WW-Absatz-Standardschriftart11111111111111111111111111111111111111111">
    <w:name w:val="WW-Absatz-Standardschriftart11111111111111111111111111111111111111111"/>
    <w:rsid w:val="008B2120"/>
  </w:style>
  <w:style w:type="character" w:customStyle="1" w:styleId="1">
    <w:name w:val="Основной шрифт абзаца1"/>
    <w:rsid w:val="008B2120"/>
  </w:style>
  <w:style w:type="character" w:styleId="a3">
    <w:name w:val="Emphasis"/>
    <w:basedOn w:val="1"/>
    <w:qFormat/>
    <w:rsid w:val="008B2120"/>
    <w:rPr>
      <w:b/>
      <w:bCs/>
      <w:i w:val="0"/>
      <w:iCs w:val="0"/>
    </w:rPr>
  </w:style>
  <w:style w:type="character" w:styleId="a4">
    <w:name w:val="Hyperlink"/>
    <w:rsid w:val="008B2120"/>
    <w:rPr>
      <w:color w:val="000080"/>
      <w:u w:val="single"/>
    </w:rPr>
  </w:style>
  <w:style w:type="character" w:customStyle="1" w:styleId="a5">
    <w:name w:val="Символ нумерации"/>
    <w:rsid w:val="008B2120"/>
  </w:style>
  <w:style w:type="character" w:customStyle="1" w:styleId="FontStyle52">
    <w:name w:val="Font Style52"/>
    <w:basedOn w:val="1"/>
    <w:rsid w:val="008B2120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8B2120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link w:val="a8"/>
    <w:rsid w:val="008B2120"/>
    <w:pPr>
      <w:spacing w:after="120"/>
    </w:pPr>
  </w:style>
  <w:style w:type="character" w:customStyle="1" w:styleId="a8">
    <w:name w:val="Основной текст Знак"/>
    <w:basedOn w:val="a0"/>
    <w:link w:val="a7"/>
    <w:rsid w:val="008B212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rsid w:val="008B2120"/>
    <w:rPr>
      <w:rFonts w:cs="Tahoma"/>
    </w:rPr>
  </w:style>
  <w:style w:type="paragraph" w:customStyle="1" w:styleId="10">
    <w:name w:val="Название1"/>
    <w:basedOn w:val="a"/>
    <w:rsid w:val="008B212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B2120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8B2120"/>
    <w:pPr>
      <w:suppressLineNumbers/>
    </w:pPr>
  </w:style>
  <w:style w:type="paragraph" w:customStyle="1" w:styleId="ab">
    <w:name w:val="Заголовок таблицы"/>
    <w:basedOn w:val="aa"/>
    <w:rsid w:val="008B2120"/>
    <w:pPr>
      <w:jc w:val="center"/>
    </w:pPr>
    <w:rPr>
      <w:b/>
      <w:bCs/>
    </w:rPr>
  </w:style>
  <w:style w:type="paragraph" w:customStyle="1" w:styleId="Style8">
    <w:name w:val="Style8"/>
    <w:basedOn w:val="a"/>
    <w:rsid w:val="008B2120"/>
    <w:pPr>
      <w:spacing w:line="226" w:lineRule="exact"/>
      <w:jc w:val="both"/>
    </w:pPr>
  </w:style>
  <w:style w:type="paragraph" w:customStyle="1" w:styleId="21">
    <w:name w:val="Основной текст с отступом 21"/>
    <w:basedOn w:val="a"/>
    <w:rsid w:val="008B2120"/>
    <w:pPr>
      <w:suppressAutoHyphens w:val="0"/>
      <w:spacing w:after="120" w:line="480" w:lineRule="auto"/>
      <w:ind w:left="283"/>
    </w:pPr>
    <w:rPr>
      <w:sz w:val="24"/>
    </w:rPr>
  </w:style>
  <w:style w:type="character" w:styleId="ac">
    <w:name w:val="FollowedHyperlink"/>
    <w:basedOn w:val="a0"/>
    <w:uiPriority w:val="99"/>
    <w:semiHidden/>
    <w:unhideWhenUsed/>
    <w:rsid w:val="008B2120"/>
    <w:rPr>
      <w:color w:val="800080"/>
      <w:u w:val="single"/>
    </w:rPr>
  </w:style>
  <w:style w:type="paragraph" w:styleId="ad">
    <w:name w:val="No Spacing"/>
    <w:uiPriority w:val="1"/>
    <w:qFormat/>
    <w:rsid w:val="008B2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Наталья</cp:lastModifiedBy>
  <cp:revision>3</cp:revision>
  <cp:lastPrinted>2013-02-06T08:48:00Z</cp:lastPrinted>
  <dcterms:created xsi:type="dcterms:W3CDTF">2013-03-15T14:46:00Z</dcterms:created>
  <dcterms:modified xsi:type="dcterms:W3CDTF">2013-03-15T15:10:00Z</dcterms:modified>
</cp:coreProperties>
</file>